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C9" w:rsidRDefault="00306283">
      <w:pPr>
        <w:spacing w:before="50"/>
        <w:ind w:left="2472" w:right="2377"/>
        <w:jc w:val="center"/>
        <w:rPr>
          <w:sz w:val="44"/>
          <w:szCs w:val="44"/>
        </w:rPr>
      </w:pPr>
      <w:bookmarkStart w:id="0" w:name="_GoBack"/>
      <w:bookmarkEnd w:id="0"/>
      <w:r>
        <w:pict>
          <v:group id="_x0000_s1027" style="position:absolute;left:0;text-align:left;margin-left:26.2pt;margin-top:783.55pt;width:.05pt;height:.05pt;z-index:-251659264;mso-position-horizontal-relative:page;mso-position-vertical-relative:page" coordorigin="524,15671" coordsize="1,1">
            <v:shape id="_x0000_s1028" style="position:absolute;left:524;top:15671;width:1;height:1" coordorigin="524,15671" coordsize="1,1" path="m524,15671r1,1e" filled="f" strokeweight="1pt">
              <v:path arrowok="t"/>
            </v:shape>
            <w10:wrap anchorx="page" anchory="page"/>
          </v:group>
        </w:pict>
      </w:r>
      <w:r>
        <w:rPr>
          <w:b/>
          <w:spacing w:val="1"/>
          <w:sz w:val="44"/>
          <w:szCs w:val="44"/>
        </w:rPr>
        <w:t>So</w:t>
      </w:r>
      <w:r>
        <w:rPr>
          <w:b/>
          <w:sz w:val="44"/>
          <w:szCs w:val="44"/>
        </w:rPr>
        <w:t>uth</w:t>
      </w:r>
      <w:r>
        <w:rPr>
          <w:b/>
          <w:spacing w:val="-21"/>
          <w:sz w:val="44"/>
          <w:szCs w:val="44"/>
        </w:rPr>
        <w:t xml:space="preserve"> </w:t>
      </w:r>
      <w:r>
        <w:rPr>
          <w:b/>
          <w:sz w:val="44"/>
          <w:szCs w:val="44"/>
        </w:rPr>
        <w:t>W</w:t>
      </w:r>
      <w:r>
        <w:rPr>
          <w:b/>
          <w:spacing w:val="1"/>
          <w:sz w:val="44"/>
          <w:szCs w:val="44"/>
        </w:rPr>
        <w:t>o</w:t>
      </w:r>
      <w:r>
        <w:rPr>
          <w:b/>
          <w:sz w:val="44"/>
          <w:szCs w:val="44"/>
        </w:rPr>
        <w:t>ns</w:t>
      </w:r>
      <w:r>
        <w:rPr>
          <w:b/>
          <w:spacing w:val="3"/>
          <w:sz w:val="44"/>
          <w:szCs w:val="44"/>
        </w:rPr>
        <w:t>t</w:t>
      </w:r>
      <w:r>
        <w:rPr>
          <w:b/>
          <w:spacing w:val="1"/>
          <w:sz w:val="44"/>
          <w:szCs w:val="44"/>
        </w:rPr>
        <w:t>o</w:t>
      </w:r>
      <w:r>
        <w:rPr>
          <w:b/>
          <w:sz w:val="44"/>
          <w:szCs w:val="44"/>
        </w:rPr>
        <w:t>n</w:t>
      </w:r>
      <w:r>
        <w:rPr>
          <w:b/>
          <w:spacing w:val="-33"/>
          <w:sz w:val="44"/>
          <w:szCs w:val="44"/>
        </w:rPr>
        <w:t xml:space="preserve"> </w:t>
      </w:r>
      <w:r>
        <w:rPr>
          <w:b/>
          <w:sz w:val="44"/>
          <w:szCs w:val="44"/>
        </w:rPr>
        <w:t>Parish</w:t>
      </w:r>
      <w:r>
        <w:rPr>
          <w:b/>
          <w:spacing w:val="-20"/>
          <w:sz w:val="44"/>
          <w:szCs w:val="44"/>
        </w:rPr>
        <w:t xml:space="preserve"> </w:t>
      </w:r>
      <w:r>
        <w:rPr>
          <w:b/>
          <w:spacing w:val="1"/>
          <w:w w:val="98"/>
          <w:sz w:val="44"/>
          <w:szCs w:val="44"/>
        </w:rPr>
        <w:t>C</w:t>
      </w:r>
      <w:r>
        <w:rPr>
          <w:b/>
          <w:spacing w:val="2"/>
          <w:w w:val="98"/>
          <w:sz w:val="44"/>
          <w:szCs w:val="44"/>
        </w:rPr>
        <w:t>o</w:t>
      </w:r>
      <w:r>
        <w:rPr>
          <w:b/>
          <w:spacing w:val="-1"/>
          <w:w w:val="98"/>
          <w:sz w:val="44"/>
          <w:szCs w:val="44"/>
        </w:rPr>
        <w:t>u</w:t>
      </w:r>
      <w:r>
        <w:rPr>
          <w:b/>
          <w:spacing w:val="3"/>
          <w:w w:val="99"/>
          <w:sz w:val="44"/>
          <w:szCs w:val="44"/>
        </w:rPr>
        <w:t>n</w:t>
      </w:r>
      <w:r>
        <w:rPr>
          <w:b/>
          <w:sz w:val="44"/>
          <w:szCs w:val="44"/>
        </w:rPr>
        <w:t>cil</w:t>
      </w:r>
    </w:p>
    <w:p w:rsidR="007D1DC9" w:rsidRDefault="00306283">
      <w:pPr>
        <w:spacing w:before="1"/>
        <w:ind w:left="3566" w:right="3465"/>
        <w:jc w:val="center"/>
      </w:pPr>
      <w:r>
        <w:rPr>
          <w:b/>
          <w:spacing w:val="1"/>
        </w:rPr>
        <w:t>P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  <w:spacing w:val="2"/>
        </w:rPr>
        <w:t>B</w:t>
      </w:r>
      <w:r>
        <w:rPr>
          <w:b/>
          <w:spacing w:val="1"/>
        </w:rPr>
        <w:t>O</w:t>
      </w:r>
      <w:r>
        <w:rPr>
          <w:b/>
        </w:rPr>
        <w:t>X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324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  <w:w w:val="99"/>
        </w:rPr>
        <w:t>W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NC</w:t>
      </w:r>
      <w:r>
        <w:rPr>
          <w:b/>
          <w:spacing w:val="1"/>
          <w:w w:val="99"/>
        </w:rPr>
        <w:t>H</w:t>
      </w:r>
      <w:r>
        <w:rPr>
          <w:b/>
          <w:spacing w:val="-1"/>
          <w:w w:val="99"/>
        </w:rPr>
        <w:t>E</w:t>
      </w:r>
      <w:r>
        <w:rPr>
          <w:b/>
          <w:spacing w:val="2"/>
          <w:w w:val="99"/>
        </w:rPr>
        <w:t>STE</w:t>
      </w:r>
      <w:r>
        <w:rPr>
          <w:b/>
          <w:spacing w:val="1"/>
          <w:w w:val="99"/>
        </w:rPr>
        <w:t>R</w:t>
      </w:r>
      <w:r>
        <w:rPr>
          <w:b/>
          <w:w w:val="99"/>
        </w:rPr>
        <w:t>,</w:t>
      </w:r>
      <w:r>
        <w:rPr>
          <w:b/>
          <w:spacing w:val="-10"/>
          <w:w w:val="99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O2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  <w:spacing w:val="2"/>
          <w:w w:val="96"/>
        </w:rPr>
        <w:t>3</w:t>
      </w:r>
      <w:r>
        <w:rPr>
          <w:b/>
          <w:spacing w:val="3"/>
          <w:w w:val="96"/>
        </w:rPr>
        <w:t>WB</w:t>
      </w:r>
    </w:p>
    <w:p w:rsidR="007D1DC9" w:rsidRDefault="00306283">
      <w:pPr>
        <w:spacing w:before="1"/>
        <w:ind w:left="2313" w:right="2071"/>
        <w:jc w:val="center"/>
      </w:pPr>
      <w:r>
        <w:rPr>
          <w:b/>
        </w:rPr>
        <w:t>Cle</w:t>
      </w:r>
      <w:r>
        <w:rPr>
          <w:b/>
          <w:spacing w:val="5"/>
        </w:rPr>
        <w:t>r</w:t>
      </w:r>
      <w:r>
        <w:rPr>
          <w:b/>
          <w:spacing w:val="-5"/>
        </w:rPr>
        <w:t>k</w:t>
      </w:r>
      <w:r>
        <w:rPr>
          <w:b/>
        </w:rPr>
        <w:t>:</w:t>
      </w:r>
      <w:r>
        <w:rPr>
          <w:b/>
          <w:spacing w:val="38"/>
        </w:rPr>
        <w:t xml:space="preserve"> </w:t>
      </w:r>
      <w:r>
        <w:rPr>
          <w:b/>
          <w:spacing w:val="9"/>
        </w:rPr>
        <w:t>M</w:t>
      </w:r>
      <w:r>
        <w:rPr>
          <w:b/>
        </w:rPr>
        <w:t>rs</w:t>
      </w:r>
      <w:r>
        <w:rPr>
          <w:b/>
          <w:spacing w:val="-8"/>
        </w:rPr>
        <w:t xml:space="preserve"> </w:t>
      </w:r>
      <w:r>
        <w:rPr>
          <w:b/>
        </w:rPr>
        <w:t xml:space="preserve">R </w:t>
      </w:r>
      <w:r>
        <w:rPr>
          <w:b/>
          <w:spacing w:val="1"/>
        </w:rPr>
        <w:t>Jo</w:t>
      </w:r>
      <w:r>
        <w:rPr>
          <w:b/>
        </w:rPr>
        <w:t xml:space="preserve">nes     </w:t>
      </w:r>
      <w:r>
        <w:rPr>
          <w:b/>
          <w:spacing w:val="45"/>
        </w:rPr>
        <w:t xml:space="preserve"> </w:t>
      </w:r>
      <w:r>
        <w:rPr>
          <w:b/>
          <w:spacing w:val="3"/>
        </w:rPr>
        <w:t>e</w:t>
      </w:r>
      <w:r>
        <w:rPr>
          <w:b/>
          <w:spacing w:val="-10"/>
        </w:rPr>
        <w:t>m</w:t>
      </w:r>
      <w:r>
        <w:rPr>
          <w:b/>
          <w:spacing w:val="6"/>
        </w:rPr>
        <w:t>a</w:t>
      </w:r>
      <w:r>
        <w:rPr>
          <w:b/>
        </w:rPr>
        <w:t>il:</w:t>
      </w:r>
      <w:r>
        <w:rPr>
          <w:b/>
          <w:spacing w:val="-6"/>
        </w:rPr>
        <w:t xml:space="preserve"> </w:t>
      </w:r>
      <w:hyperlink r:id="rId5">
        <w:r>
          <w:rPr>
            <w:b/>
            <w:w w:val="97"/>
          </w:rPr>
          <w:t>c</w:t>
        </w:r>
        <w:r>
          <w:rPr>
            <w:b/>
            <w:spacing w:val="2"/>
            <w:w w:val="97"/>
          </w:rPr>
          <w:t>l</w:t>
        </w:r>
        <w:r>
          <w:rPr>
            <w:b/>
            <w:spacing w:val="1"/>
            <w:w w:val="96"/>
          </w:rPr>
          <w:t>e</w:t>
        </w:r>
        <w:r>
          <w:rPr>
            <w:b/>
            <w:spacing w:val="3"/>
            <w:w w:val="96"/>
          </w:rPr>
          <w:t>rk</w:t>
        </w:r>
        <w:r>
          <w:rPr>
            <w:b/>
            <w:spacing w:val="2"/>
            <w:w w:val="96"/>
          </w:rPr>
          <w:t>@s</w:t>
        </w:r>
        <w:r>
          <w:rPr>
            <w:b/>
            <w:spacing w:val="4"/>
            <w:w w:val="96"/>
          </w:rPr>
          <w:t>o</w:t>
        </w:r>
        <w:r>
          <w:rPr>
            <w:b/>
            <w:w w:val="96"/>
          </w:rPr>
          <w:t>u</w:t>
        </w:r>
        <w:r>
          <w:rPr>
            <w:b/>
            <w:spacing w:val="5"/>
            <w:w w:val="96"/>
          </w:rPr>
          <w:t>t</w:t>
        </w:r>
        <w:r>
          <w:rPr>
            <w:b/>
            <w:spacing w:val="1"/>
            <w:w w:val="96"/>
          </w:rPr>
          <w:t>h</w:t>
        </w:r>
        <w:r>
          <w:rPr>
            <w:b/>
            <w:spacing w:val="7"/>
            <w:w w:val="96"/>
          </w:rPr>
          <w:t>w</w:t>
        </w:r>
        <w:r>
          <w:rPr>
            <w:b/>
            <w:spacing w:val="4"/>
            <w:w w:val="96"/>
          </w:rPr>
          <w:t>o</w:t>
        </w:r>
        <w:r>
          <w:rPr>
            <w:b/>
            <w:w w:val="96"/>
          </w:rPr>
          <w:t>n</w:t>
        </w:r>
        <w:r>
          <w:rPr>
            <w:b/>
            <w:spacing w:val="2"/>
            <w:w w:val="96"/>
          </w:rPr>
          <w:t>s</w:t>
        </w:r>
        <w:r>
          <w:rPr>
            <w:b/>
            <w:spacing w:val="3"/>
            <w:w w:val="96"/>
          </w:rPr>
          <w:t>t</w:t>
        </w:r>
        <w:r>
          <w:rPr>
            <w:b/>
            <w:spacing w:val="4"/>
            <w:w w:val="96"/>
          </w:rPr>
          <w:t>o</w:t>
        </w:r>
        <w:r>
          <w:rPr>
            <w:b/>
            <w:spacing w:val="1"/>
            <w:w w:val="96"/>
          </w:rPr>
          <w:t>n</w:t>
        </w:r>
        <w:r>
          <w:rPr>
            <w:b/>
            <w:spacing w:val="5"/>
            <w:w w:val="96"/>
          </w:rPr>
          <w:t>-</w:t>
        </w:r>
        <w:r>
          <w:rPr>
            <w:b/>
            <w:spacing w:val="3"/>
            <w:w w:val="96"/>
          </w:rPr>
          <w:t>p</w:t>
        </w:r>
        <w:r>
          <w:rPr>
            <w:b/>
            <w:spacing w:val="2"/>
            <w:w w:val="96"/>
          </w:rPr>
          <w:t>a</w:t>
        </w:r>
        <w:r>
          <w:rPr>
            <w:b/>
            <w:w w:val="96"/>
          </w:rPr>
          <w:t>r</w:t>
        </w:r>
        <w:r>
          <w:rPr>
            <w:b/>
            <w:spacing w:val="6"/>
            <w:w w:val="97"/>
          </w:rPr>
          <w:t>i</w:t>
        </w:r>
        <w:r>
          <w:rPr>
            <w:b/>
            <w:spacing w:val="2"/>
            <w:w w:val="96"/>
          </w:rPr>
          <w:t>s</w:t>
        </w:r>
        <w:r>
          <w:rPr>
            <w:b/>
            <w:w w:val="96"/>
          </w:rPr>
          <w:t>h</w:t>
        </w:r>
        <w:r>
          <w:rPr>
            <w:b/>
            <w:spacing w:val="3"/>
            <w:w w:val="96"/>
          </w:rPr>
          <w:t>c</w:t>
        </w:r>
        <w:r>
          <w:rPr>
            <w:b/>
            <w:spacing w:val="4"/>
            <w:w w:val="96"/>
          </w:rPr>
          <w:t>o</w:t>
        </w:r>
        <w:r>
          <w:rPr>
            <w:b/>
            <w:w w:val="96"/>
          </w:rPr>
          <w:t>u</w:t>
        </w:r>
        <w:r>
          <w:rPr>
            <w:b/>
            <w:spacing w:val="3"/>
            <w:w w:val="96"/>
          </w:rPr>
          <w:t>n</w:t>
        </w:r>
        <w:r>
          <w:rPr>
            <w:b/>
            <w:w w:val="97"/>
          </w:rPr>
          <w:t>c</w:t>
        </w:r>
        <w:r>
          <w:rPr>
            <w:b/>
            <w:spacing w:val="1"/>
            <w:w w:val="97"/>
          </w:rPr>
          <w:t>il</w:t>
        </w:r>
        <w:r>
          <w:rPr>
            <w:b/>
            <w:spacing w:val="2"/>
            <w:w w:val="96"/>
          </w:rPr>
          <w:t>.</w:t>
        </w:r>
        <w:r>
          <w:rPr>
            <w:b/>
            <w:spacing w:val="4"/>
            <w:w w:val="96"/>
          </w:rPr>
          <w:t>o</w:t>
        </w:r>
        <w:r>
          <w:rPr>
            <w:b/>
            <w:spacing w:val="3"/>
            <w:w w:val="96"/>
          </w:rPr>
          <w:t>r</w:t>
        </w:r>
        <w:r>
          <w:rPr>
            <w:b/>
            <w:spacing w:val="2"/>
            <w:w w:val="96"/>
          </w:rPr>
          <w:t>g.</w:t>
        </w:r>
        <w:r>
          <w:rPr>
            <w:b/>
            <w:spacing w:val="5"/>
            <w:w w:val="96"/>
          </w:rPr>
          <w:t>u</w:t>
        </w:r>
        <w:r>
          <w:rPr>
            <w:b/>
            <w:w w:val="96"/>
          </w:rPr>
          <w:t>k</w:t>
        </w:r>
      </w:hyperlink>
    </w:p>
    <w:p w:rsidR="007D1DC9" w:rsidRDefault="00306283">
      <w:pPr>
        <w:ind w:left="3384"/>
      </w:pPr>
      <w:r>
        <w:rPr>
          <w:b/>
        </w:rPr>
        <w:t>Tel:</w:t>
      </w:r>
      <w:r>
        <w:rPr>
          <w:b/>
          <w:spacing w:val="-4"/>
        </w:rPr>
        <w:t xml:space="preserve"> </w:t>
      </w:r>
      <w:r>
        <w:rPr>
          <w:b/>
          <w:spacing w:val="1"/>
        </w:rPr>
        <w:t>0196</w:t>
      </w:r>
      <w:r>
        <w:rPr>
          <w:b/>
        </w:rPr>
        <w:t>2</w:t>
      </w:r>
      <w:r>
        <w:rPr>
          <w:b/>
          <w:spacing w:val="-8"/>
        </w:rPr>
        <w:t xml:space="preserve"> </w:t>
      </w:r>
      <w:r>
        <w:rPr>
          <w:b/>
          <w:spacing w:val="1"/>
        </w:rPr>
        <w:t>8890</w:t>
      </w:r>
      <w:r>
        <w:rPr>
          <w:b/>
          <w:spacing w:val="-1"/>
        </w:rPr>
        <w:t>7</w:t>
      </w:r>
      <w:r>
        <w:rPr>
          <w:b/>
        </w:rPr>
        <w:t xml:space="preserve">2       </w:t>
      </w:r>
      <w:r>
        <w:rPr>
          <w:b/>
          <w:spacing w:val="42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u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-</w:t>
      </w:r>
      <w:r>
        <w:rPr>
          <w:b/>
          <w:i/>
          <w:spacing w:val="-1"/>
        </w:rPr>
        <w:t>Fr</w:t>
      </w:r>
      <w:r>
        <w:rPr>
          <w:b/>
          <w:i/>
        </w:rPr>
        <w:t>i</w:t>
      </w:r>
      <w:r>
        <w:rPr>
          <w:b/>
          <w:i/>
          <w:spacing w:val="37"/>
        </w:rPr>
        <w:t xml:space="preserve"> </w:t>
      </w:r>
      <w:r>
        <w:rPr>
          <w:b/>
          <w:i/>
          <w:spacing w:val="1"/>
        </w:rPr>
        <w:t>9a</w:t>
      </w:r>
      <w:r>
        <w:rPr>
          <w:b/>
          <w:i/>
        </w:rPr>
        <w:t>m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3</w:t>
      </w:r>
      <w:r>
        <w:rPr>
          <w:b/>
          <w:i/>
          <w:spacing w:val="-1"/>
        </w:rPr>
        <w:t>p</w:t>
      </w:r>
      <w:r>
        <w:rPr>
          <w:b/>
          <w:i/>
        </w:rPr>
        <w:t>m</w:t>
      </w:r>
    </w:p>
    <w:p w:rsidR="007D1DC9" w:rsidRDefault="007D1DC9">
      <w:pPr>
        <w:spacing w:line="200" w:lineRule="exact"/>
      </w:pPr>
    </w:p>
    <w:p w:rsidR="007D1DC9" w:rsidRDefault="007D1DC9">
      <w:pPr>
        <w:spacing w:before="10" w:line="200" w:lineRule="exact"/>
      </w:pPr>
    </w:p>
    <w:p w:rsidR="007D1DC9" w:rsidRDefault="00306283">
      <w:pPr>
        <w:ind w:left="2662" w:right="2417"/>
        <w:jc w:val="center"/>
        <w:rPr>
          <w:sz w:val="36"/>
          <w:szCs w:val="36"/>
        </w:rPr>
      </w:pPr>
      <w:r>
        <w:rPr>
          <w:b/>
          <w:spacing w:val="1"/>
          <w:sz w:val="36"/>
          <w:szCs w:val="36"/>
        </w:rPr>
        <w:t>Me</w:t>
      </w:r>
      <w:r>
        <w:rPr>
          <w:b/>
          <w:sz w:val="36"/>
          <w:szCs w:val="36"/>
        </w:rPr>
        <w:t>mb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of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P</w:t>
      </w:r>
      <w:r>
        <w:rPr>
          <w:b/>
          <w:spacing w:val="-2"/>
          <w:sz w:val="36"/>
          <w:szCs w:val="36"/>
        </w:rPr>
        <w:t>a</w:t>
      </w:r>
      <w:r>
        <w:rPr>
          <w:b/>
          <w:sz w:val="36"/>
          <w:szCs w:val="36"/>
        </w:rPr>
        <w:t>v</w:t>
      </w:r>
      <w:r>
        <w:rPr>
          <w:b/>
          <w:spacing w:val="1"/>
          <w:sz w:val="36"/>
          <w:szCs w:val="36"/>
        </w:rPr>
        <w:t>il</w:t>
      </w:r>
      <w:r>
        <w:rPr>
          <w:b/>
          <w:sz w:val="36"/>
          <w:szCs w:val="36"/>
        </w:rPr>
        <w:t>ion Com</w:t>
      </w:r>
      <w:r>
        <w:rPr>
          <w:b/>
          <w:spacing w:val="1"/>
          <w:sz w:val="36"/>
          <w:szCs w:val="36"/>
        </w:rPr>
        <w:t>mi</w:t>
      </w:r>
      <w:r>
        <w:rPr>
          <w:b/>
          <w:sz w:val="36"/>
          <w:szCs w:val="36"/>
        </w:rPr>
        <w:t>t</w:t>
      </w:r>
      <w:r>
        <w:rPr>
          <w:b/>
          <w:spacing w:val="-2"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e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a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 xml:space="preserve">e </w:t>
      </w:r>
      <w:r>
        <w:rPr>
          <w:b/>
          <w:spacing w:val="-1"/>
          <w:sz w:val="36"/>
          <w:szCs w:val="36"/>
        </w:rPr>
        <w:t>s</w:t>
      </w:r>
      <w:r>
        <w:rPr>
          <w:b/>
          <w:spacing w:val="-3"/>
          <w:sz w:val="36"/>
          <w:szCs w:val="36"/>
        </w:rPr>
        <w:t>u</w:t>
      </w:r>
      <w:r>
        <w:rPr>
          <w:b/>
          <w:sz w:val="36"/>
          <w:szCs w:val="36"/>
        </w:rPr>
        <w:t>mmoned to</w:t>
      </w:r>
      <w:r>
        <w:rPr>
          <w:b/>
          <w:spacing w:val="2"/>
          <w:sz w:val="36"/>
          <w:szCs w:val="36"/>
        </w:rPr>
        <w:t xml:space="preserve"> a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>te</w:t>
      </w:r>
      <w:r>
        <w:rPr>
          <w:b/>
          <w:sz w:val="36"/>
          <w:szCs w:val="36"/>
        </w:rPr>
        <w:t>nd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the</w:t>
      </w:r>
    </w:p>
    <w:p w:rsidR="007D1DC9" w:rsidRDefault="00306283">
      <w:pPr>
        <w:spacing w:before="29" w:line="222" w:lineRule="auto"/>
        <w:ind w:left="2042" w:right="679" w:hanging="962"/>
        <w:jc w:val="both"/>
        <w:rPr>
          <w:sz w:val="36"/>
          <w:szCs w:val="36"/>
        </w:rPr>
      </w:pPr>
      <w:r>
        <w:rPr>
          <w:b/>
          <w:sz w:val="44"/>
          <w:szCs w:val="44"/>
        </w:rPr>
        <w:t>Meeting</w:t>
      </w:r>
      <w:r>
        <w:rPr>
          <w:b/>
          <w:spacing w:val="-25"/>
          <w:sz w:val="44"/>
          <w:szCs w:val="44"/>
        </w:rPr>
        <w:t xml:space="preserve"> </w:t>
      </w:r>
      <w:r>
        <w:rPr>
          <w:b/>
          <w:spacing w:val="1"/>
          <w:sz w:val="44"/>
          <w:szCs w:val="44"/>
        </w:rPr>
        <w:t>o</w:t>
      </w:r>
      <w:r>
        <w:rPr>
          <w:b/>
          <w:sz w:val="44"/>
          <w:szCs w:val="44"/>
        </w:rPr>
        <w:t>f</w:t>
      </w:r>
      <w:r>
        <w:rPr>
          <w:b/>
          <w:spacing w:val="-8"/>
          <w:sz w:val="44"/>
          <w:szCs w:val="44"/>
        </w:rPr>
        <w:t xml:space="preserve"> </w:t>
      </w:r>
      <w:r>
        <w:rPr>
          <w:b/>
          <w:spacing w:val="1"/>
          <w:sz w:val="44"/>
          <w:szCs w:val="44"/>
        </w:rPr>
        <w:t>S</w:t>
      </w:r>
      <w:r>
        <w:rPr>
          <w:b/>
          <w:spacing w:val="4"/>
          <w:sz w:val="44"/>
          <w:szCs w:val="44"/>
        </w:rPr>
        <w:t>o</w:t>
      </w:r>
      <w:r>
        <w:rPr>
          <w:b/>
          <w:sz w:val="44"/>
          <w:szCs w:val="44"/>
        </w:rPr>
        <w:t>uth</w:t>
      </w:r>
      <w:r>
        <w:rPr>
          <w:b/>
          <w:spacing w:val="-21"/>
          <w:sz w:val="44"/>
          <w:szCs w:val="44"/>
        </w:rPr>
        <w:t xml:space="preserve"> </w:t>
      </w:r>
      <w:r>
        <w:rPr>
          <w:b/>
          <w:sz w:val="44"/>
          <w:szCs w:val="44"/>
        </w:rPr>
        <w:t>W</w:t>
      </w:r>
      <w:r>
        <w:rPr>
          <w:b/>
          <w:spacing w:val="1"/>
          <w:sz w:val="44"/>
          <w:szCs w:val="44"/>
        </w:rPr>
        <w:t>o</w:t>
      </w:r>
      <w:r>
        <w:rPr>
          <w:b/>
          <w:sz w:val="44"/>
          <w:szCs w:val="44"/>
        </w:rPr>
        <w:t>nst</w:t>
      </w:r>
      <w:r>
        <w:rPr>
          <w:b/>
          <w:spacing w:val="4"/>
          <w:sz w:val="44"/>
          <w:szCs w:val="44"/>
        </w:rPr>
        <w:t>o</w:t>
      </w:r>
      <w:r>
        <w:rPr>
          <w:b/>
          <w:sz w:val="44"/>
          <w:szCs w:val="44"/>
        </w:rPr>
        <w:t>n</w:t>
      </w:r>
      <w:r>
        <w:rPr>
          <w:b/>
          <w:spacing w:val="-28"/>
          <w:sz w:val="44"/>
          <w:szCs w:val="44"/>
        </w:rPr>
        <w:t xml:space="preserve"> </w:t>
      </w:r>
      <w:r>
        <w:rPr>
          <w:b/>
          <w:sz w:val="44"/>
          <w:szCs w:val="44"/>
        </w:rPr>
        <w:t>P</w:t>
      </w:r>
      <w:r>
        <w:rPr>
          <w:b/>
          <w:spacing w:val="1"/>
          <w:sz w:val="44"/>
          <w:szCs w:val="44"/>
        </w:rPr>
        <w:t>av</w:t>
      </w:r>
      <w:r>
        <w:rPr>
          <w:b/>
          <w:sz w:val="44"/>
          <w:szCs w:val="44"/>
        </w:rPr>
        <w:t>ili</w:t>
      </w:r>
      <w:r>
        <w:rPr>
          <w:b/>
          <w:spacing w:val="1"/>
          <w:sz w:val="44"/>
          <w:szCs w:val="44"/>
        </w:rPr>
        <w:t>o</w:t>
      </w:r>
      <w:r>
        <w:rPr>
          <w:b/>
          <w:sz w:val="44"/>
          <w:szCs w:val="44"/>
        </w:rPr>
        <w:t>n</w:t>
      </w:r>
      <w:r>
        <w:rPr>
          <w:b/>
          <w:spacing w:val="-23"/>
          <w:sz w:val="44"/>
          <w:szCs w:val="44"/>
        </w:rPr>
        <w:t xml:space="preserve"> </w:t>
      </w:r>
      <w:r>
        <w:rPr>
          <w:b/>
          <w:spacing w:val="-1"/>
          <w:sz w:val="44"/>
          <w:szCs w:val="44"/>
        </w:rPr>
        <w:t>C</w:t>
      </w:r>
      <w:r>
        <w:rPr>
          <w:b/>
          <w:spacing w:val="2"/>
          <w:sz w:val="44"/>
          <w:szCs w:val="44"/>
        </w:rPr>
        <w:t>om</w:t>
      </w:r>
      <w:r>
        <w:rPr>
          <w:b/>
          <w:spacing w:val="-1"/>
          <w:sz w:val="44"/>
          <w:szCs w:val="44"/>
        </w:rPr>
        <w:t>mi</w:t>
      </w:r>
      <w:r>
        <w:rPr>
          <w:b/>
          <w:spacing w:val="2"/>
          <w:sz w:val="44"/>
          <w:szCs w:val="44"/>
        </w:rPr>
        <w:t xml:space="preserve">ttee </w:t>
      </w:r>
      <w:r>
        <w:rPr>
          <w:b/>
          <w:sz w:val="36"/>
          <w:szCs w:val="36"/>
        </w:rPr>
        <w:t>at</w:t>
      </w:r>
      <w:r>
        <w:rPr>
          <w:b/>
          <w:spacing w:val="37"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>
        <w:rPr>
          <w:b/>
          <w:spacing w:val="-54"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  <w:r>
        <w:rPr>
          <w:b/>
          <w:spacing w:val="-53"/>
          <w:sz w:val="36"/>
          <w:szCs w:val="36"/>
        </w:rPr>
        <w:t xml:space="preserve"> </w:t>
      </w:r>
      <w:r>
        <w:rPr>
          <w:b/>
          <w:sz w:val="36"/>
          <w:szCs w:val="36"/>
        </w:rPr>
        <w:t>0</w:t>
      </w:r>
      <w:r>
        <w:rPr>
          <w:b/>
          <w:spacing w:val="-54"/>
          <w:sz w:val="36"/>
          <w:szCs w:val="36"/>
        </w:rPr>
        <w:t xml:space="preserve"> </w:t>
      </w:r>
      <w:r>
        <w:rPr>
          <w:b/>
          <w:sz w:val="36"/>
          <w:szCs w:val="36"/>
        </w:rPr>
        <w:t>0</w:t>
      </w:r>
      <w:r>
        <w:rPr>
          <w:b/>
          <w:spacing w:val="-54"/>
          <w:sz w:val="36"/>
          <w:szCs w:val="36"/>
        </w:rPr>
        <w:t xml:space="preserve"> </w:t>
      </w:r>
      <w:r>
        <w:rPr>
          <w:b/>
          <w:sz w:val="36"/>
          <w:szCs w:val="36"/>
        </w:rPr>
        <w:t>p</w:t>
      </w:r>
      <w:r>
        <w:rPr>
          <w:b/>
          <w:spacing w:val="-53"/>
          <w:sz w:val="36"/>
          <w:szCs w:val="36"/>
        </w:rPr>
        <w:t xml:space="preserve"> </w:t>
      </w:r>
      <w:r>
        <w:rPr>
          <w:b/>
          <w:sz w:val="36"/>
          <w:szCs w:val="36"/>
        </w:rPr>
        <w:t>m</w:t>
      </w:r>
      <w:r>
        <w:rPr>
          <w:b/>
          <w:spacing w:val="73"/>
          <w:sz w:val="36"/>
          <w:szCs w:val="36"/>
        </w:rPr>
        <w:t xml:space="preserve"> </w:t>
      </w:r>
      <w:r>
        <w:rPr>
          <w:b/>
          <w:sz w:val="36"/>
          <w:szCs w:val="36"/>
        </w:rPr>
        <w:t>on</w:t>
      </w:r>
      <w:r>
        <w:rPr>
          <w:b/>
          <w:spacing w:val="34"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>
        <w:rPr>
          <w:b/>
          <w:spacing w:val="-54"/>
          <w:sz w:val="36"/>
          <w:szCs w:val="36"/>
        </w:rPr>
        <w:t xml:space="preserve"> </w:t>
      </w:r>
      <w:r>
        <w:rPr>
          <w:b/>
          <w:sz w:val="36"/>
          <w:szCs w:val="36"/>
        </w:rPr>
        <w:t>u</w:t>
      </w:r>
      <w:r>
        <w:rPr>
          <w:b/>
          <w:spacing w:val="-55"/>
          <w:sz w:val="36"/>
          <w:szCs w:val="36"/>
        </w:rPr>
        <w:t xml:space="preserve"> </w:t>
      </w:r>
      <w:r>
        <w:rPr>
          <w:b/>
          <w:sz w:val="36"/>
          <w:szCs w:val="36"/>
        </w:rPr>
        <w:t>e</w:t>
      </w:r>
      <w:r>
        <w:rPr>
          <w:b/>
          <w:spacing w:val="-53"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>
        <w:rPr>
          <w:b/>
          <w:spacing w:val="-55"/>
          <w:sz w:val="36"/>
          <w:szCs w:val="36"/>
        </w:rPr>
        <w:t xml:space="preserve"> </w:t>
      </w:r>
      <w:r>
        <w:rPr>
          <w:b/>
          <w:sz w:val="36"/>
          <w:szCs w:val="36"/>
        </w:rPr>
        <w:t>d</w:t>
      </w:r>
      <w:r>
        <w:rPr>
          <w:b/>
          <w:spacing w:val="-55"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>
        <w:rPr>
          <w:b/>
          <w:spacing w:val="-54"/>
          <w:sz w:val="36"/>
          <w:szCs w:val="36"/>
        </w:rPr>
        <w:t xml:space="preserve"> </w:t>
      </w:r>
      <w:r>
        <w:rPr>
          <w:b/>
          <w:sz w:val="36"/>
          <w:szCs w:val="36"/>
        </w:rPr>
        <w:t>y</w:t>
      </w:r>
      <w:r>
        <w:rPr>
          <w:b/>
          <w:spacing w:val="80"/>
          <w:sz w:val="36"/>
          <w:szCs w:val="36"/>
        </w:rPr>
        <w:t xml:space="preserve"> </w:t>
      </w:r>
      <w:r>
        <w:rPr>
          <w:b/>
          <w:sz w:val="36"/>
          <w:szCs w:val="36"/>
        </w:rPr>
        <w:t>the</w:t>
      </w:r>
      <w:r>
        <w:rPr>
          <w:b/>
          <w:spacing w:val="37"/>
          <w:sz w:val="36"/>
          <w:szCs w:val="36"/>
        </w:rPr>
        <w:t xml:space="preserve"> </w:t>
      </w:r>
      <w:r>
        <w:rPr>
          <w:b/>
          <w:sz w:val="36"/>
          <w:szCs w:val="36"/>
        </w:rPr>
        <w:t>10th September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2019 to</w:t>
      </w:r>
      <w:r>
        <w:rPr>
          <w:b/>
          <w:spacing w:val="13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b</w:t>
      </w:r>
      <w:r>
        <w:rPr>
          <w:b/>
          <w:sz w:val="36"/>
          <w:szCs w:val="36"/>
        </w:rPr>
        <w:t>e</w:t>
      </w:r>
      <w:r>
        <w:rPr>
          <w:b/>
          <w:spacing w:val="12"/>
          <w:sz w:val="36"/>
          <w:szCs w:val="36"/>
        </w:rPr>
        <w:t xml:space="preserve"> </w:t>
      </w:r>
      <w:r>
        <w:rPr>
          <w:b/>
          <w:sz w:val="36"/>
          <w:szCs w:val="36"/>
        </w:rPr>
        <w:t>held</w:t>
      </w:r>
      <w:r>
        <w:rPr>
          <w:b/>
          <w:spacing w:val="6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n</w:t>
      </w:r>
      <w:r>
        <w:rPr>
          <w:b/>
          <w:spacing w:val="12"/>
          <w:sz w:val="36"/>
          <w:szCs w:val="36"/>
        </w:rPr>
        <w:t xml:space="preserve"> </w:t>
      </w:r>
      <w:r>
        <w:rPr>
          <w:b/>
          <w:sz w:val="36"/>
          <w:szCs w:val="36"/>
        </w:rPr>
        <w:t>the</w:t>
      </w:r>
      <w:r>
        <w:rPr>
          <w:b/>
          <w:spacing w:val="13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P</w:t>
      </w:r>
      <w:r>
        <w:rPr>
          <w:b/>
          <w:sz w:val="36"/>
          <w:szCs w:val="36"/>
        </w:rPr>
        <w:t>a</w:t>
      </w:r>
      <w:r>
        <w:rPr>
          <w:b/>
          <w:spacing w:val="-2"/>
          <w:sz w:val="36"/>
          <w:szCs w:val="36"/>
        </w:rPr>
        <w:t>v</w:t>
      </w:r>
      <w:r>
        <w:rPr>
          <w:b/>
          <w:spacing w:val="1"/>
          <w:sz w:val="36"/>
          <w:szCs w:val="36"/>
        </w:rPr>
        <w:t>il</w:t>
      </w:r>
      <w:r>
        <w:rPr>
          <w:b/>
          <w:sz w:val="36"/>
          <w:szCs w:val="36"/>
        </w:rPr>
        <w:t>ion,</w:t>
      </w:r>
      <w:r>
        <w:rPr>
          <w:b/>
          <w:spacing w:val="9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o</w:t>
      </w:r>
      <w:r>
        <w:rPr>
          <w:b/>
          <w:spacing w:val="-3"/>
          <w:sz w:val="36"/>
          <w:szCs w:val="36"/>
        </w:rPr>
        <w:t>u</w:t>
      </w:r>
      <w:r>
        <w:rPr>
          <w:b/>
          <w:sz w:val="36"/>
          <w:szCs w:val="36"/>
        </w:rPr>
        <w:t>th</w:t>
      </w:r>
      <w:r>
        <w:rPr>
          <w:b/>
          <w:spacing w:val="10"/>
          <w:sz w:val="36"/>
          <w:szCs w:val="36"/>
        </w:rPr>
        <w:t xml:space="preserve"> </w:t>
      </w:r>
      <w:r>
        <w:rPr>
          <w:b/>
          <w:sz w:val="36"/>
          <w:szCs w:val="36"/>
        </w:rPr>
        <w:t>W</w:t>
      </w:r>
      <w:r>
        <w:rPr>
          <w:b/>
          <w:spacing w:val="2"/>
          <w:sz w:val="36"/>
          <w:szCs w:val="36"/>
        </w:rPr>
        <w:t>o</w:t>
      </w:r>
      <w:r>
        <w:rPr>
          <w:b/>
          <w:sz w:val="36"/>
          <w:szCs w:val="36"/>
        </w:rPr>
        <w:t>n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ton</w:t>
      </w: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before="8" w:line="260" w:lineRule="exact"/>
        <w:rPr>
          <w:sz w:val="26"/>
          <w:szCs w:val="26"/>
        </w:rPr>
      </w:pPr>
    </w:p>
    <w:p w:rsidR="007D1DC9" w:rsidRDefault="00306283">
      <w:pPr>
        <w:spacing w:before="29" w:line="260" w:lineRule="exact"/>
        <w:ind w:right="133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nts</w:t>
      </w:r>
    </w:p>
    <w:p w:rsidR="007D1DC9" w:rsidRDefault="007D1DC9">
      <w:pPr>
        <w:spacing w:before="6" w:line="140" w:lineRule="exact"/>
        <w:rPr>
          <w:sz w:val="14"/>
          <w:szCs w:val="14"/>
        </w:rPr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306283">
      <w:pPr>
        <w:spacing w:before="29" w:line="260" w:lineRule="exact"/>
        <w:ind w:left="4550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9pt;margin-top:-228.3pt;width:393.45pt;height:271.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"/>
                    <w:gridCol w:w="2418"/>
                    <w:gridCol w:w="4986"/>
                  </w:tblGrid>
                  <w:tr w:rsidR="007D1DC9">
                    <w:trPr>
                      <w:trHeight w:hRule="exact" w:val="1351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306283">
                        <w:pPr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306283">
                        <w:pPr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Apolo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Abs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306283">
                        <w:pPr>
                          <w:spacing w:line="560" w:lineRule="exact"/>
                          <w:ind w:left="5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position w:val="1"/>
                            <w:sz w:val="56"/>
                            <w:szCs w:val="56"/>
                          </w:rPr>
                          <w:t>AGE</w:t>
                        </w:r>
                        <w:r>
                          <w:rPr>
                            <w:b/>
                            <w:spacing w:val="4"/>
                            <w:position w:val="1"/>
                            <w:sz w:val="56"/>
                            <w:szCs w:val="56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56"/>
                            <w:szCs w:val="56"/>
                          </w:rPr>
                          <w:t>DA</w:t>
                        </w:r>
                      </w:p>
                    </w:tc>
                  </w:tr>
                  <w:tr w:rsidR="007D1DC9">
                    <w:trPr>
                      <w:trHeight w:hRule="exact" w:val="1145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1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vilion &amp; Recreation</w:t>
                        </w:r>
                      </w:p>
                      <w:p w:rsidR="007D1DC9" w:rsidRDefault="00306283">
                        <w:pPr>
                          <w:spacing w:line="260" w:lineRule="exact"/>
                          <w:ind w:left="1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Ground Man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28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out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vilion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 Rec.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Ground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tion</w:t>
                        </w:r>
                      </w:p>
                      <w:p w:rsidR="007D1DC9" w:rsidRDefault="00306283">
                        <w:pPr>
                          <w:spacing w:line="260" w:lineRule="exact"/>
                          <w:ind w:left="288" w:right="-15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view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Cle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ule - Future Requireme</w:t>
                        </w:r>
                      </w:p>
                      <w:p w:rsidR="007D1DC9" w:rsidRDefault="00306283">
                        <w:pPr>
                          <w:spacing w:line="260" w:lineRule="exact"/>
                          <w:ind w:left="3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Chafer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grub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treatment</w:t>
                        </w:r>
                      </w:p>
                      <w:p w:rsidR="007D1DC9" w:rsidRDefault="00306283">
                        <w:pPr>
                          <w:spacing w:line="200" w:lineRule="exact"/>
                          <w:ind w:left="3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29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Review</w:t>
                        </w:r>
                        <w:r>
                          <w:rPr>
                            <w:spacing w:val="22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maintenance</w:t>
                        </w:r>
                        <w:r>
                          <w:rPr>
                            <w:spacing w:val="-14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schedule</w:t>
                        </w:r>
                        <w:r>
                          <w:rPr>
                            <w:spacing w:val="-9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pacing w:val="-3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the</w:t>
                        </w:r>
                      </w:p>
                    </w:tc>
                  </w:tr>
                  <w:tr w:rsidR="007D1DC9">
                    <w:trPr>
                      <w:trHeight w:hRule="exact" w:val="1148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306283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306283">
                        <w:pPr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vilion Main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306283">
                        <w:pPr>
                          <w:spacing w:before="9" w:line="260" w:lineRule="exact"/>
                          <w:ind w:left="4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recreation</w:t>
                        </w:r>
                        <w:r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ground</w:t>
                        </w:r>
                      </w:p>
                      <w:p w:rsidR="007D1DC9" w:rsidRDefault="00306283">
                        <w:pPr>
                          <w:spacing w:line="240" w:lineRule="exact"/>
                          <w:ind w:left="3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Storage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requirements-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barrier</w:t>
                        </w:r>
                      </w:p>
                      <w:p w:rsidR="007D1DC9" w:rsidRDefault="007D1DC9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D1DC9" w:rsidRDefault="00306283">
                        <w:pPr>
                          <w:ind w:left="2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view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ort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 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tion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ist</w:t>
                        </w:r>
                      </w:p>
                    </w:tc>
                  </w:tr>
                  <w:tr w:rsidR="007D1DC9">
                    <w:trPr>
                      <w:trHeight w:hRule="exact" w:val="1111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inan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D1DC9" w:rsidRDefault="00306283">
                        <w:pPr>
                          <w:ind w:left="2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view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tions –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hir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 (R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ula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riva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7D1DC9" w:rsidRDefault="00306283">
                        <w:pPr>
                          <w:spacing w:before="2"/>
                          <w:ind w:left="2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view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oi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reca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sted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sts</w:t>
                        </w:r>
                      </w:p>
                      <w:p w:rsidR="007D1DC9" w:rsidRDefault="00306283">
                        <w:pPr>
                          <w:spacing w:before="2"/>
                          <w:ind w:left="28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vilion bud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7D1DC9">
                    <w:trPr>
                      <w:trHeight w:hRule="exact" w:val="674"/>
                    </w:trPr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before="3" w:line="200" w:lineRule="exact"/>
                        </w:pPr>
                      </w:p>
                      <w:p w:rsidR="007D1DC9" w:rsidRDefault="00306283">
                        <w:pPr>
                          <w:spacing w:line="260" w:lineRule="exact"/>
                          <w:ind w:left="1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7D1DC9">
                        <w:pPr>
                          <w:spacing w:before="3" w:line="200" w:lineRule="exact"/>
                        </w:pPr>
                      </w:p>
                      <w:p w:rsidR="007D1DC9" w:rsidRDefault="00306283">
                        <w:pPr>
                          <w:spacing w:line="260" w:lineRule="exact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te of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5"/>
                            <w:position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t Me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tin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;-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1DC9" w:rsidRDefault="007D1DC9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D1DC9" w:rsidRDefault="007D1DC9">
                        <w:pPr>
                          <w:spacing w:line="200" w:lineRule="exact"/>
                        </w:pPr>
                      </w:p>
                      <w:p w:rsidR="007D1DC9" w:rsidRDefault="00306283">
                        <w:pPr>
                          <w:ind w:left="363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96"/>
                            <w:sz w:val="25"/>
                            <w:szCs w:val="25"/>
                          </w:rPr>
                          <w:t>Tu</w:t>
                        </w:r>
                        <w:r>
                          <w:rPr>
                            <w:spacing w:val="-1"/>
                            <w:w w:val="96"/>
                            <w:sz w:val="25"/>
                            <w:szCs w:val="25"/>
                          </w:rPr>
                          <w:t>e</w:t>
                        </w:r>
                        <w:r>
                          <w:rPr>
                            <w:w w:val="96"/>
                            <w:sz w:val="25"/>
                            <w:szCs w:val="25"/>
                          </w:rPr>
                          <w:t>sd</w:t>
                        </w:r>
                        <w:r>
                          <w:rPr>
                            <w:spacing w:val="6"/>
                            <w:w w:val="96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w w:val="96"/>
                            <w:sz w:val="25"/>
                            <w:szCs w:val="25"/>
                          </w:rPr>
                          <w:t>y</w:t>
                        </w:r>
                        <w:r>
                          <w:rPr>
                            <w:spacing w:val="-9"/>
                            <w:w w:val="9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sz w:val="25"/>
                            <w:szCs w:val="25"/>
                          </w:rPr>
                          <w:t>the</w:t>
                        </w:r>
                        <w:r>
                          <w:rPr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sz w:val="25"/>
                            <w:szCs w:val="25"/>
                          </w:rPr>
                          <w:t>8th</w:t>
                        </w:r>
                        <w:r>
                          <w:rPr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5"/>
                            <w:szCs w:val="25"/>
                          </w:rPr>
                          <w:t xml:space="preserve">October </w:t>
                        </w:r>
                        <w:r>
                          <w:rPr>
                            <w:sz w:val="25"/>
                            <w:szCs w:val="25"/>
                          </w:rPr>
                          <w:t>2019</w:t>
                        </w:r>
                      </w:p>
                    </w:tc>
                  </w:tr>
                </w:tbl>
                <w:p w:rsidR="007D1DC9" w:rsidRDefault="007D1DC9"/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>Purchase of new equipment</w:t>
      </w:r>
    </w:p>
    <w:p w:rsidR="007D1DC9" w:rsidRDefault="007D1DC9">
      <w:pPr>
        <w:spacing w:before="8" w:line="140" w:lineRule="exact"/>
        <w:rPr>
          <w:sz w:val="14"/>
          <w:szCs w:val="14"/>
        </w:rPr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306283">
      <w:pPr>
        <w:spacing w:before="32"/>
        <w:ind w:left="981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5"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li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par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5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at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ee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5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8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lat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ag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-8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m 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.</w:t>
      </w:r>
    </w:p>
    <w:p w:rsidR="007D1DC9" w:rsidRDefault="00306283">
      <w:pPr>
        <w:spacing w:before="34" w:line="240" w:lineRule="exact"/>
        <w:ind w:left="2049" w:right="1942"/>
        <w:jc w:val="center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pa</w:t>
      </w:r>
      <w:r>
        <w:rPr>
          <w:b/>
          <w:i/>
          <w:spacing w:val="-5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5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7"/>
          <w:sz w:val="24"/>
          <w:szCs w:val="24"/>
        </w:rPr>
        <w:t>s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5"/>
          <w:sz w:val="24"/>
          <w:szCs w:val="24"/>
        </w:rPr>
        <w:t xml:space="preserve"> ra</w:t>
      </w:r>
      <w:r>
        <w:rPr>
          <w:b/>
          <w:i/>
          <w:spacing w:val="-2"/>
          <w:sz w:val="24"/>
          <w:szCs w:val="24"/>
        </w:rPr>
        <w:t>is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4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ar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4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-2"/>
          <w:sz w:val="24"/>
          <w:szCs w:val="24"/>
        </w:rPr>
        <w:t>pl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as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ak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ta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line="200" w:lineRule="exact"/>
      </w:pPr>
    </w:p>
    <w:p w:rsidR="007D1DC9" w:rsidRDefault="007D1DC9">
      <w:pPr>
        <w:spacing w:before="14" w:line="220" w:lineRule="exact"/>
        <w:rPr>
          <w:sz w:val="22"/>
          <w:szCs w:val="22"/>
        </w:rPr>
      </w:pPr>
    </w:p>
    <w:p w:rsidR="007D1DC9" w:rsidRDefault="00306283">
      <w:pPr>
        <w:ind w:left="113"/>
        <w:rPr>
          <w:sz w:val="24"/>
          <w:szCs w:val="24"/>
        </w:rPr>
      </w:pPr>
      <w:r>
        <w:rPr>
          <w:b/>
          <w:i/>
          <w:sz w:val="24"/>
          <w:szCs w:val="24"/>
        </w:rPr>
        <w:t>R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J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</w:p>
    <w:p w:rsidR="007D1DC9" w:rsidRDefault="00306283">
      <w:pPr>
        <w:spacing w:line="260" w:lineRule="exact"/>
        <w:ind w:left="68" w:right="75"/>
        <w:jc w:val="center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Cl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P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ri</w:t>
      </w:r>
      <w:r>
        <w:rPr>
          <w:b/>
          <w:i/>
          <w:spacing w:val="-5"/>
          <w:sz w:val="24"/>
          <w:szCs w:val="24"/>
        </w:rPr>
        <w:t>s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6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                                                                                       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: 7th September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2019</w:t>
      </w:r>
    </w:p>
    <w:sectPr w:rsidR="007D1DC9">
      <w:type w:val="continuous"/>
      <w:pgSz w:w="11940" w:h="16860"/>
      <w:pgMar w:top="7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660A"/>
    <w:multiLevelType w:val="multilevel"/>
    <w:tmpl w:val="A9D4D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9"/>
    <w:rsid w:val="00306283"/>
    <w:rsid w:val="007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A0C5D1-67A4-472F-8145-9A76161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outhwonston-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2019-09-08T10:25:00Z</dcterms:created>
  <dcterms:modified xsi:type="dcterms:W3CDTF">2019-09-08T10:25:00Z</dcterms:modified>
</cp:coreProperties>
</file>